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974972" w14:paraId="47148A1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2C15412" w14:textId="64678067" w:rsidR="00856C35" w:rsidRPr="00974972" w:rsidRDefault="00974972" w:rsidP="00856C35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974972">
              <w:rPr>
                <w:rFonts w:cstheme="minorHAnsi"/>
                <w:b/>
                <w:bCs/>
                <w:sz w:val="32"/>
                <w:szCs w:val="32"/>
              </w:rPr>
              <w:t xml:space="preserve">Multy Builders, LLC </w:t>
            </w:r>
          </w:p>
        </w:tc>
        <w:tc>
          <w:tcPr>
            <w:tcW w:w="4428" w:type="dxa"/>
          </w:tcPr>
          <w:p w14:paraId="4DC2D93B" w14:textId="5289C9F5" w:rsidR="00856C35" w:rsidRPr="00974972" w:rsidRDefault="00974972" w:rsidP="00974972">
            <w:pPr>
              <w:pStyle w:val="Title"/>
              <w:rPr>
                <w:b/>
                <w:bCs/>
                <w:sz w:val="32"/>
                <w:szCs w:val="32"/>
              </w:rPr>
            </w:pPr>
            <w:r w:rsidRPr="00974972">
              <w:rPr>
                <w:b/>
                <w:bCs/>
                <w:sz w:val="32"/>
                <w:szCs w:val="32"/>
              </w:rPr>
              <w:t>Solid Concrete Foundations, LLC</w:t>
            </w:r>
          </w:p>
        </w:tc>
      </w:tr>
    </w:tbl>
    <w:p w14:paraId="7A02AD81" w14:textId="77777777" w:rsidR="00467865" w:rsidRPr="00275BB5" w:rsidRDefault="00856C35" w:rsidP="00856C35">
      <w:pPr>
        <w:pStyle w:val="Heading1"/>
      </w:pPr>
      <w:r>
        <w:t>Employment Application</w:t>
      </w:r>
    </w:p>
    <w:p w14:paraId="53C7388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9A5855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CD181D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C6E0DC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513B03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F5BD97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1B18503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248B07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5427ED4" w14:textId="77777777" w:rsidTr="00FF1313">
        <w:tc>
          <w:tcPr>
            <w:tcW w:w="1081" w:type="dxa"/>
          </w:tcPr>
          <w:p w14:paraId="5DF92D7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B527744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5B62C4A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8CE02C1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324C60D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72C9AFC" w14:textId="77777777" w:rsidR="00856C35" w:rsidRPr="009C220D" w:rsidRDefault="00856C35" w:rsidP="00856C35"/>
        </w:tc>
      </w:tr>
    </w:tbl>
    <w:p w14:paraId="23085738" w14:textId="77777777" w:rsidR="00856C35" w:rsidRPr="00351079" w:rsidRDefault="00856C35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549A55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206CEC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A3723B9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6246F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E829AF3" w14:textId="77777777" w:rsidTr="00FF1313">
        <w:tc>
          <w:tcPr>
            <w:tcW w:w="1081" w:type="dxa"/>
          </w:tcPr>
          <w:p w14:paraId="255896C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29D3585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41B185D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37F3D2A" w14:textId="77777777" w:rsidR="00856C35" w:rsidRPr="00351079" w:rsidRDefault="00856C35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1D567B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35A226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3E7122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2B02D4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C4A40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C5668BF" w14:textId="77777777" w:rsidTr="00FF1313">
        <w:trPr>
          <w:trHeight w:val="288"/>
        </w:trPr>
        <w:tc>
          <w:tcPr>
            <w:tcW w:w="1081" w:type="dxa"/>
          </w:tcPr>
          <w:p w14:paraId="72F92A7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BDF7758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6F24077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69FD25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9FD1FE3" w14:textId="77777777" w:rsidR="00856C35" w:rsidRPr="00351079" w:rsidRDefault="00856C35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E61A25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EBCF94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2B4841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23B6781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BFE85D8" w14:textId="77777777" w:rsidR="00841645" w:rsidRPr="009C220D" w:rsidRDefault="00841645" w:rsidP="00440CD8">
            <w:pPr>
              <w:pStyle w:val="FieldText"/>
            </w:pPr>
          </w:p>
        </w:tc>
      </w:tr>
    </w:tbl>
    <w:p w14:paraId="129D822E" w14:textId="77777777" w:rsidR="00856C35" w:rsidRPr="00351079" w:rsidRDefault="00856C35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BE797B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F97D662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F0845D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3B6D2E70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69B61E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207548C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436E3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EB4CEC8" w14:textId="77777777" w:rsidR="00856C35" w:rsidRPr="000147F4" w:rsidRDefault="00856C35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B69379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96D8D1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AC9D125" w14:textId="77777777" w:rsidR="00DE7FB7" w:rsidRPr="009C220D" w:rsidRDefault="00DE7FB7" w:rsidP="00083002">
            <w:pPr>
              <w:pStyle w:val="FieldText"/>
            </w:pPr>
          </w:p>
        </w:tc>
      </w:tr>
    </w:tbl>
    <w:p w14:paraId="1E8713DF" w14:textId="77777777" w:rsidR="00856C35" w:rsidRPr="000147F4" w:rsidRDefault="00856C35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52318B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F120E54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2BC8ED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6BFF41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D04F6F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2835A4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42BACB0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A8CB3A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2D5E89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3489C2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39C7AE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2E777ABF" w14:textId="77777777" w:rsidR="00C92A3C" w:rsidRPr="000147F4" w:rsidRDefault="00C92A3C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160A10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8ACC48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6FD6D4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3551F2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398A1B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17FAF3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A716F06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CBD332A" w14:textId="77777777" w:rsidR="009C220D" w:rsidRPr="009C220D" w:rsidRDefault="009C220D" w:rsidP="00617C65">
            <w:pPr>
              <w:pStyle w:val="FieldText"/>
            </w:pPr>
          </w:p>
        </w:tc>
      </w:tr>
    </w:tbl>
    <w:p w14:paraId="130D9FE6" w14:textId="77777777" w:rsidR="00C92A3C" w:rsidRPr="000147F4" w:rsidRDefault="00C92A3C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43083E1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CBBE9B0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000C21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8225B7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91CF5F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7160FD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46A09D7" w14:textId="77777777" w:rsidR="009C220D" w:rsidRPr="005114CE" w:rsidRDefault="009C220D" w:rsidP="00682C69"/>
        </w:tc>
      </w:tr>
    </w:tbl>
    <w:p w14:paraId="2E41FE86" w14:textId="77777777" w:rsidR="00C92A3C" w:rsidRPr="000147F4" w:rsidRDefault="00C92A3C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3C759C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4CE272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3C1FB02" w14:textId="77777777" w:rsidR="000F2DF4" w:rsidRPr="009C220D" w:rsidRDefault="000F2DF4" w:rsidP="00617C65">
            <w:pPr>
              <w:pStyle w:val="FieldText"/>
            </w:pPr>
          </w:p>
        </w:tc>
      </w:tr>
    </w:tbl>
    <w:p w14:paraId="31CB661B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CAF3C0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318F29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4F1FBAC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F4D9DBE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FA94B01" w14:textId="77777777" w:rsidR="000F2DF4" w:rsidRPr="005114CE" w:rsidRDefault="000F2DF4" w:rsidP="00617C65">
            <w:pPr>
              <w:pStyle w:val="FieldText"/>
            </w:pPr>
          </w:p>
        </w:tc>
      </w:tr>
    </w:tbl>
    <w:p w14:paraId="399FC4FF" w14:textId="77777777" w:rsidR="00330050" w:rsidRPr="00AB335F" w:rsidRDefault="00330050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43D9B6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155314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C50EF1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7F17EA7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694AE2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0E9CDB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48573C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EB800D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4045C7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65C3BC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B6F7AB2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EC2DA4E" w14:textId="77777777" w:rsidR="00250014" w:rsidRPr="005114CE" w:rsidRDefault="00250014" w:rsidP="00617C65">
            <w:pPr>
              <w:pStyle w:val="FieldText"/>
            </w:pPr>
          </w:p>
        </w:tc>
      </w:tr>
    </w:tbl>
    <w:p w14:paraId="2A80B48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3B3F52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69AC2F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A3727D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101662F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DBA008D" w14:textId="77777777" w:rsidR="000F2DF4" w:rsidRPr="005114CE" w:rsidRDefault="000F2DF4" w:rsidP="00617C65">
            <w:pPr>
              <w:pStyle w:val="FieldText"/>
            </w:pPr>
          </w:p>
        </w:tc>
      </w:tr>
    </w:tbl>
    <w:p w14:paraId="49D050B3" w14:textId="77777777" w:rsidR="00330050" w:rsidRPr="00087236" w:rsidRDefault="00330050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F39E3F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7B4CF1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E78E2E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EA5409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AC7D3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84C409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05758F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1FBFF3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B7A25B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8059D6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A740349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FAEC7F5" w14:textId="77777777" w:rsidR="00250014" w:rsidRPr="005114CE" w:rsidRDefault="00250014" w:rsidP="00617C65">
            <w:pPr>
              <w:pStyle w:val="FieldText"/>
            </w:pPr>
          </w:p>
        </w:tc>
      </w:tr>
    </w:tbl>
    <w:p w14:paraId="0AEA314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477853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5702D8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B8F869C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5C2BDE18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19F42D3E" w14:textId="77777777" w:rsidR="002A2510" w:rsidRPr="005114CE" w:rsidRDefault="002A2510" w:rsidP="00617C65">
            <w:pPr>
              <w:pStyle w:val="FieldText"/>
            </w:pPr>
          </w:p>
        </w:tc>
      </w:tr>
    </w:tbl>
    <w:p w14:paraId="6E3891F9" w14:textId="77777777" w:rsidR="00330050" w:rsidRPr="00087236" w:rsidRDefault="00330050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AA63A0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B44E65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D46164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4D1D79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147C8F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9F680A7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0B2727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8DF0DD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02392B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FBFDEC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ED34F63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B997EE6" w14:textId="77777777" w:rsidR="00250014" w:rsidRPr="005114CE" w:rsidRDefault="00250014" w:rsidP="00617C65">
            <w:pPr>
              <w:pStyle w:val="FieldText"/>
            </w:pPr>
          </w:p>
        </w:tc>
      </w:tr>
    </w:tbl>
    <w:p w14:paraId="560C53B0" w14:textId="77777777" w:rsidR="00330050" w:rsidRDefault="00330050" w:rsidP="00330050">
      <w:pPr>
        <w:pStyle w:val="Heading2"/>
      </w:pPr>
      <w:r>
        <w:t>References</w:t>
      </w:r>
    </w:p>
    <w:p w14:paraId="31F3759C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40D59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3F3A00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44E71B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06DAFD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B0042BF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73D892B" w14:textId="77777777" w:rsidTr="00BD103E">
        <w:trPr>
          <w:trHeight w:val="360"/>
        </w:trPr>
        <w:tc>
          <w:tcPr>
            <w:tcW w:w="1072" w:type="dxa"/>
          </w:tcPr>
          <w:p w14:paraId="4F24D69E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4A4F5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4D3155F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E7CA03" w14:textId="77777777" w:rsidR="000F2DF4" w:rsidRPr="009C220D" w:rsidRDefault="000F2DF4" w:rsidP="00682C69">
            <w:pPr>
              <w:pStyle w:val="FieldText"/>
            </w:pPr>
          </w:p>
        </w:tc>
      </w:tr>
      <w:tr w:rsidR="00D55AFA" w:rsidRPr="005114CE" w14:paraId="1F44664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127FD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BF5F0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E70E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2E3F70" w14:textId="77777777" w:rsidR="00D55AFA" w:rsidRDefault="00D55AFA" w:rsidP="00330050"/>
        </w:tc>
      </w:tr>
      <w:tr w:rsidR="000F2DF4" w:rsidRPr="005114CE" w14:paraId="3C09BB2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E14B3A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B3C927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DCBAAAE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5FD20C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9CDBE76" w14:textId="77777777" w:rsidTr="00BD103E">
        <w:trPr>
          <w:trHeight w:val="360"/>
        </w:trPr>
        <w:tc>
          <w:tcPr>
            <w:tcW w:w="1072" w:type="dxa"/>
          </w:tcPr>
          <w:p w14:paraId="5C5D81C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47F15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501F50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224C16" w14:textId="77777777" w:rsidR="000D2539" w:rsidRPr="009C220D" w:rsidRDefault="000D2539" w:rsidP="00682C69">
            <w:pPr>
              <w:pStyle w:val="FieldText"/>
            </w:pPr>
          </w:p>
        </w:tc>
      </w:tr>
      <w:tr w:rsidR="00D55AFA" w:rsidRPr="005114CE" w14:paraId="567C14A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6B3F1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60695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B5FE7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F0806F" w14:textId="77777777" w:rsidR="00D55AFA" w:rsidRDefault="00D55AFA" w:rsidP="00330050"/>
        </w:tc>
      </w:tr>
      <w:tr w:rsidR="000D2539" w:rsidRPr="005114CE" w14:paraId="047EB64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1319EA3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79FCE1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8B26AB9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B52CA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7604712" w14:textId="77777777" w:rsidTr="00BD103E">
        <w:trPr>
          <w:trHeight w:val="360"/>
        </w:trPr>
        <w:tc>
          <w:tcPr>
            <w:tcW w:w="1072" w:type="dxa"/>
          </w:tcPr>
          <w:p w14:paraId="0C243AD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4F2B4B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E0B52B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7194A5" w14:textId="77777777" w:rsidR="000D2539" w:rsidRPr="009C220D" w:rsidRDefault="000D2539" w:rsidP="00607FED">
            <w:pPr>
              <w:pStyle w:val="FieldText"/>
              <w:keepLines/>
            </w:pPr>
          </w:p>
        </w:tc>
      </w:tr>
    </w:tbl>
    <w:p w14:paraId="3F62B855" w14:textId="77777777"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57D45A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94676F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F4E8C4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368D35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77F9B8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7DB5ECD" w14:textId="77777777" w:rsidTr="00BD103E">
        <w:trPr>
          <w:trHeight w:val="360"/>
        </w:trPr>
        <w:tc>
          <w:tcPr>
            <w:tcW w:w="1072" w:type="dxa"/>
          </w:tcPr>
          <w:p w14:paraId="01E614C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2B8BCF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436F873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E629B8" w14:textId="77777777" w:rsidR="000D2539" w:rsidRPr="009C220D" w:rsidRDefault="000D2539" w:rsidP="0014663E">
            <w:pPr>
              <w:pStyle w:val="FieldText"/>
            </w:pPr>
          </w:p>
        </w:tc>
      </w:tr>
    </w:tbl>
    <w:p w14:paraId="05D0819E" w14:textId="77777777" w:rsidR="00C92A3C" w:rsidRPr="006E2A0D" w:rsidRDefault="00C92A3C">
      <w:pPr>
        <w:rPr>
          <w:sz w:val="12"/>
          <w:szCs w:val="16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A3CE2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09452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AE5F8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592A125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53CD4A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B68D5E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B5A174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CBAE652" w14:textId="77777777" w:rsidR="00C92A3C" w:rsidRPr="000B41C7" w:rsidRDefault="00C92A3C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09E055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922C0B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547052B" w14:textId="77777777" w:rsidR="000D2539" w:rsidRPr="009C220D" w:rsidRDefault="000D2539" w:rsidP="0014663E">
            <w:pPr>
              <w:pStyle w:val="FieldText"/>
            </w:pPr>
          </w:p>
        </w:tc>
      </w:tr>
    </w:tbl>
    <w:p w14:paraId="493E7480" w14:textId="77777777" w:rsidR="00C92A3C" w:rsidRPr="000B41C7" w:rsidRDefault="00C92A3C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580D7C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C08334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A536B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A30DC3B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7D7D6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C41AF10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EE5EB4E" w14:textId="77777777" w:rsidR="000D2539" w:rsidRPr="009C220D" w:rsidRDefault="000D2539" w:rsidP="0014663E">
            <w:pPr>
              <w:pStyle w:val="FieldText"/>
            </w:pPr>
          </w:p>
        </w:tc>
      </w:tr>
    </w:tbl>
    <w:p w14:paraId="7AE35305" w14:textId="77777777" w:rsidR="00BC07E3" w:rsidRPr="000B41C7" w:rsidRDefault="00BC07E3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7573AE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DF4E392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6CB428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EC379C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C23872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A03F3E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4B0A28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D4E4EF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87B9C6A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92C68F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7C2EEF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C567EE0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BDBAAC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38094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CA02A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D48A2D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C59B1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53383F1" w14:textId="77777777" w:rsidR="00C92A3C" w:rsidRPr="005E45F6" w:rsidRDefault="00C92A3C" w:rsidP="00C92A3C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C33F0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4595A6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2ED7DC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BFE1D45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EB5B6D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1D9A950" w14:textId="77777777" w:rsidTr="00BD103E">
        <w:trPr>
          <w:trHeight w:val="360"/>
        </w:trPr>
        <w:tc>
          <w:tcPr>
            <w:tcW w:w="1072" w:type="dxa"/>
          </w:tcPr>
          <w:p w14:paraId="2F94D68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BF644D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1BAEEFA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B6EB9C5" w14:textId="77777777" w:rsidR="00BC07E3" w:rsidRPr="009C220D" w:rsidRDefault="00BC07E3" w:rsidP="00BC07E3">
            <w:pPr>
              <w:pStyle w:val="FieldText"/>
            </w:pPr>
          </w:p>
        </w:tc>
      </w:tr>
    </w:tbl>
    <w:p w14:paraId="66412785" w14:textId="77777777" w:rsidR="00BC07E3" w:rsidRPr="00084EA6" w:rsidRDefault="00BC07E3" w:rsidP="00BC07E3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73F7CA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C9601C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1CE9DF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E8FA808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2E32C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F5F6133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920B7F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99D7298" w14:textId="77777777" w:rsidR="00BC07E3" w:rsidRPr="00084EA6" w:rsidRDefault="00BC07E3" w:rsidP="00BC07E3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82F901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8423B5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FEA3CEA" w14:textId="77777777" w:rsidR="00BC07E3" w:rsidRPr="009C220D" w:rsidRDefault="00BC07E3" w:rsidP="00BC07E3">
            <w:pPr>
              <w:pStyle w:val="FieldText"/>
            </w:pPr>
          </w:p>
        </w:tc>
      </w:tr>
    </w:tbl>
    <w:p w14:paraId="43B8575E" w14:textId="77777777" w:rsidR="00BC07E3" w:rsidRPr="00084EA6" w:rsidRDefault="00BC07E3" w:rsidP="00BC07E3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B28C56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1FC78C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DB25D0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EA6F316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C8794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6E12395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61EEAF6" w14:textId="77777777" w:rsidR="00BC07E3" w:rsidRPr="009C220D" w:rsidRDefault="00BC07E3" w:rsidP="00BC07E3">
            <w:pPr>
              <w:pStyle w:val="FieldText"/>
            </w:pPr>
          </w:p>
        </w:tc>
      </w:tr>
    </w:tbl>
    <w:p w14:paraId="062A8300" w14:textId="77777777" w:rsidR="00BC07E3" w:rsidRPr="00D01133" w:rsidRDefault="00BC07E3" w:rsidP="00BC07E3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69EA1A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7F0446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77D267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739978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7769F8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CD40D6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E13548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8CE0A4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EAC38A4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005D58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DD6FB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C147B6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D76334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6D686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4A7DF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CEA0E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FF9EA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A98FC22" w14:textId="77777777" w:rsidR="00BC07E3" w:rsidRPr="00D01133" w:rsidRDefault="00BC07E3" w:rsidP="00BC07E3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F5EA33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A0D950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61BA80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E09F6F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F55886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8E87B63" w14:textId="77777777" w:rsidTr="00BD103E">
        <w:trPr>
          <w:trHeight w:val="360"/>
        </w:trPr>
        <w:tc>
          <w:tcPr>
            <w:tcW w:w="1072" w:type="dxa"/>
          </w:tcPr>
          <w:p w14:paraId="7CA97AD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CDA1A2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629AC20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7BD0152" w14:textId="77777777" w:rsidR="00BC07E3" w:rsidRPr="009C220D" w:rsidRDefault="00BC07E3" w:rsidP="00BC07E3">
            <w:pPr>
              <w:pStyle w:val="FieldText"/>
            </w:pPr>
          </w:p>
        </w:tc>
      </w:tr>
    </w:tbl>
    <w:p w14:paraId="29D23B37" w14:textId="77777777" w:rsidR="00BC07E3" w:rsidRPr="00D01133" w:rsidRDefault="00BC07E3" w:rsidP="00BC07E3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C9FC2F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13673F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10A988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E8B3550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D89061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CBC194D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7239F3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8086516" w14:textId="77777777" w:rsidR="00BC07E3" w:rsidRPr="00D01133" w:rsidRDefault="00BC07E3" w:rsidP="00BC07E3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754EAC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51ADC8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28AF13A" w14:textId="77777777" w:rsidR="00BC07E3" w:rsidRPr="009C220D" w:rsidRDefault="00BC07E3" w:rsidP="00BC07E3">
            <w:pPr>
              <w:pStyle w:val="FieldText"/>
            </w:pPr>
          </w:p>
        </w:tc>
      </w:tr>
    </w:tbl>
    <w:p w14:paraId="0FC0A52C" w14:textId="77777777" w:rsidR="00BC07E3" w:rsidRPr="00D01133" w:rsidRDefault="00BC07E3" w:rsidP="00BC07E3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D19662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C8D55A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51B211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CD11EEE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9C9DC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C5DA4F2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F8DC709" w14:textId="77777777" w:rsidR="00BC07E3" w:rsidRPr="009C220D" w:rsidRDefault="00BC07E3" w:rsidP="00BC07E3">
            <w:pPr>
              <w:pStyle w:val="FieldText"/>
            </w:pPr>
          </w:p>
        </w:tc>
      </w:tr>
    </w:tbl>
    <w:p w14:paraId="026FF33B" w14:textId="77777777" w:rsidR="00BC07E3" w:rsidRPr="00D01133" w:rsidRDefault="00BC07E3" w:rsidP="00BC07E3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C6C851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BD2E00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3E8110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8E13C4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3D1BB9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01592C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6AD965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A3A406F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B0BE21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7C6B8F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DB1CE7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94B828D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0DC3FD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C8A65DC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47296B1" w14:textId="77777777" w:rsidR="000D2539" w:rsidRPr="009C220D" w:rsidRDefault="000D2539" w:rsidP="00902964">
            <w:pPr>
              <w:pStyle w:val="FieldText"/>
            </w:pPr>
          </w:p>
        </w:tc>
      </w:tr>
    </w:tbl>
    <w:p w14:paraId="11EE35E6" w14:textId="77777777" w:rsidR="00C92A3C" w:rsidRPr="00D01133" w:rsidRDefault="00C92A3C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BA94CF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A96776B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9702CE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F7826AF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F70F665" w14:textId="77777777" w:rsidR="000D2539" w:rsidRPr="009C220D" w:rsidRDefault="000D2539" w:rsidP="00902964">
            <w:pPr>
              <w:pStyle w:val="FieldText"/>
            </w:pPr>
          </w:p>
        </w:tc>
      </w:tr>
    </w:tbl>
    <w:p w14:paraId="38FA9C7D" w14:textId="77777777" w:rsidR="00C92A3C" w:rsidRPr="00D01133" w:rsidRDefault="00C92A3C">
      <w:pPr>
        <w:rPr>
          <w:sz w:val="12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E4BA9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1522B7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8598B8E" w14:textId="77777777" w:rsidR="000D2539" w:rsidRPr="009C220D" w:rsidRDefault="000D2539" w:rsidP="00902964">
            <w:pPr>
              <w:pStyle w:val="FieldText"/>
            </w:pPr>
          </w:p>
        </w:tc>
      </w:tr>
    </w:tbl>
    <w:p w14:paraId="27C36250" w14:textId="77777777" w:rsidR="00871876" w:rsidRDefault="00871876" w:rsidP="00871876">
      <w:pPr>
        <w:pStyle w:val="Heading2"/>
      </w:pPr>
      <w:r w:rsidRPr="009C220D">
        <w:t>Disclaimer and Signature</w:t>
      </w:r>
    </w:p>
    <w:p w14:paraId="0D9F4FC9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3C498C1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64FFA8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824E99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B216E7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C989331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4539A36" w14:textId="77777777" w:rsidR="000D2539" w:rsidRPr="005114CE" w:rsidRDefault="000D2539" w:rsidP="00682C69">
            <w:pPr>
              <w:pStyle w:val="FieldText"/>
            </w:pPr>
          </w:p>
        </w:tc>
      </w:tr>
    </w:tbl>
    <w:p w14:paraId="054B296C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BB3B" w14:textId="77777777" w:rsidR="00031292" w:rsidRDefault="00031292" w:rsidP="00176E67">
      <w:r>
        <w:separator/>
      </w:r>
    </w:p>
  </w:endnote>
  <w:endnote w:type="continuationSeparator" w:id="0">
    <w:p w14:paraId="10D65B81" w14:textId="77777777" w:rsidR="00031292" w:rsidRDefault="0003129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59B6E9B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96A4" w14:textId="77777777" w:rsidR="00031292" w:rsidRDefault="00031292" w:rsidP="00176E67">
      <w:r>
        <w:separator/>
      </w:r>
    </w:p>
  </w:footnote>
  <w:footnote w:type="continuationSeparator" w:id="0">
    <w:p w14:paraId="17D6EEE2" w14:textId="77777777" w:rsidR="00031292" w:rsidRDefault="0003129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5490690">
    <w:abstractNumId w:val="9"/>
  </w:num>
  <w:num w:numId="2" w16cid:durableId="1206261042">
    <w:abstractNumId w:val="7"/>
  </w:num>
  <w:num w:numId="3" w16cid:durableId="1296644440">
    <w:abstractNumId w:val="6"/>
  </w:num>
  <w:num w:numId="4" w16cid:durableId="1096370164">
    <w:abstractNumId w:val="5"/>
  </w:num>
  <w:num w:numId="5" w16cid:durableId="778572221">
    <w:abstractNumId w:val="4"/>
  </w:num>
  <w:num w:numId="6" w16cid:durableId="419640755">
    <w:abstractNumId w:val="8"/>
  </w:num>
  <w:num w:numId="7" w16cid:durableId="2096441462">
    <w:abstractNumId w:val="3"/>
  </w:num>
  <w:num w:numId="8" w16cid:durableId="214129065">
    <w:abstractNumId w:val="2"/>
  </w:num>
  <w:num w:numId="9" w16cid:durableId="103237637">
    <w:abstractNumId w:val="1"/>
  </w:num>
  <w:num w:numId="10" w16cid:durableId="189703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72"/>
    <w:rsid w:val="000071F7"/>
    <w:rsid w:val="00010B00"/>
    <w:rsid w:val="000147F4"/>
    <w:rsid w:val="0002798A"/>
    <w:rsid w:val="00031292"/>
    <w:rsid w:val="00083002"/>
    <w:rsid w:val="00084EA6"/>
    <w:rsid w:val="00087236"/>
    <w:rsid w:val="00087B85"/>
    <w:rsid w:val="000A01F1"/>
    <w:rsid w:val="000B41C7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67151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107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5942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45F6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2A0D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4972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335F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1133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3CB17B"/>
  <w15:docId w15:val="{0209F64D-A16F-4C0C-A1DE-500C3382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749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49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Office Manager</cp:lastModifiedBy>
  <cp:revision>12</cp:revision>
  <cp:lastPrinted>2002-05-23T18:14:00Z</cp:lastPrinted>
  <dcterms:created xsi:type="dcterms:W3CDTF">2022-04-26T13:29:00Z</dcterms:created>
  <dcterms:modified xsi:type="dcterms:W3CDTF">2023-03-08T15:12:00Z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